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5D373A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FDC8C12" w14:textId="0C837609" w:rsidR="00856C35" w:rsidRDefault="000038ED" w:rsidP="00856C35">
            <w:r>
              <w:rPr>
                <w:noProof/>
              </w:rPr>
              <w:drawing>
                <wp:inline distT="0" distB="0" distL="0" distR="0" wp14:anchorId="2A53FD41" wp14:editId="12D355A8">
                  <wp:extent cx="1265354" cy="93345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54" cy="938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AF64C21" w14:textId="4C631F78" w:rsidR="00856C35" w:rsidRDefault="000038ED" w:rsidP="00856C35">
            <w:pPr>
              <w:pStyle w:val="CompanyName"/>
            </w:pPr>
            <w:r>
              <w:t>Catalano Festival Job Application</w:t>
            </w:r>
          </w:p>
        </w:tc>
      </w:tr>
    </w:tbl>
    <w:p w14:paraId="6C092D40" w14:textId="555C7D81" w:rsidR="00467865" w:rsidRPr="00275BB5" w:rsidRDefault="00467865" w:rsidP="00856C35">
      <w:pPr>
        <w:pStyle w:val="Heading1"/>
      </w:pPr>
    </w:p>
    <w:p w14:paraId="3719F10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F1B69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94162D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C7A2AF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5CE798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D19144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62C82C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4A2A83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8C7C52E" w14:textId="77777777" w:rsidTr="00FF1313">
        <w:tc>
          <w:tcPr>
            <w:tcW w:w="1081" w:type="dxa"/>
          </w:tcPr>
          <w:p w14:paraId="299D884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B81215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3E81C5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A94B98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69E748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7E8CB30" w14:textId="77777777" w:rsidR="00856C35" w:rsidRPr="009C220D" w:rsidRDefault="00856C35" w:rsidP="00856C35"/>
        </w:tc>
      </w:tr>
    </w:tbl>
    <w:p w14:paraId="22E4604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58F37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E4DA93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46118F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06A25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3712262" w14:textId="77777777" w:rsidTr="00FF1313">
        <w:tc>
          <w:tcPr>
            <w:tcW w:w="1081" w:type="dxa"/>
          </w:tcPr>
          <w:p w14:paraId="5253FD4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B28AF2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2D4A95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640D0C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E18BD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F9677E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A838EE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40DD23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4563F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58A835E" w14:textId="77777777" w:rsidTr="00FF1313">
        <w:trPr>
          <w:trHeight w:val="288"/>
        </w:trPr>
        <w:tc>
          <w:tcPr>
            <w:tcW w:w="1081" w:type="dxa"/>
          </w:tcPr>
          <w:p w14:paraId="761BFF3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B19D13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87B2F4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D16E8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DDE81D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8E6B0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27128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1FDC81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FF0E88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81641CB" w14:textId="77777777" w:rsidR="00841645" w:rsidRPr="009C220D" w:rsidRDefault="00841645" w:rsidP="00440CD8">
            <w:pPr>
              <w:pStyle w:val="FieldText"/>
            </w:pPr>
          </w:p>
        </w:tc>
      </w:tr>
    </w:tbl>
    <w:p w14:paraId="3E3BAC3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02954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24BC04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F1C6A5C" w14:textId="77777777" w:rsidR="00DE7FB7" w:rsidRPr="009C220D" w:rsidRDefault="00DE7FB7" w:rsidP="00083002">
            <w:pPr>
              <w:pStyle w:val="FieldText"/>
            </w:pPr>
          </w:p>
        </w:tc>
      </w:tr>
    </w:tbl>
    <w:p w14:paraId="4C947BD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3E45F2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760E8A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BCB858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9CE3A9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74B4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7A9EB8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CBD508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74B4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5C6B3D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2ED271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F00EF0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74B4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1DF95D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8379C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74B4B">
              <w:fldChar w:fldCharType="separate"/>
            </w:r>
            <w:r w:rsidRPr="005114CE">
              <w:fldChar w:fldCharType="end"/>
            </w:r>
          </w:p>
        </w:tc>
      </w:tr>
    </w:tbl>
    <w:p w14:paraId="5B231F0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B8E31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D6B254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282737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195093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74B4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D8FE43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432EC4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74B4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09EE84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B4119F9" w14:textId="77777777" w:rsidR="009C220D" w:rsidRPr="009C220D" w:rsidRDefault="009C220D" w:rsidP="00617C65">
            <w:pPr>
              <w:pStyle w:val="FieldText"/>
            </w:pPr>
          </w:p>
        </w:tc>
      </w:tr>
    </w:tbl>
    <w:p w14:paraId="0919AF9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88FF36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970E73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B63739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15621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74B4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049533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809DB0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74B4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D23FC39" w14:textId="77777777" w:rsidR="009C220D" w:rsidRPr="005114CE" w:rsidRDefault="009C220D" w:rsidP="00682C69"/>
        </w:tc>
      </w:tr>
    </w:tbl>
    <w:p w14:paraId="5579379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AFFFD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6577EA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5A2360B" w14:textId="77777777" w:rsidR="000F2DF4" w:rsidRPr="009C220D" w:rsidRDefault="000F2DF4" w:rsidP="00617C65">
            <w:pPr>
              <w:pStyle w:val="FieldText"/>
            </w:pPr>
          </w:p>
        </w:tc>
      </w:tr>
    </w:tbl>
    <w:p w14:paraId="099A6510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D3386C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323CBC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F4DC7F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5FD48C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0DE5A1A" w14:textId="77777777" w:rsidR="000F2DF4" w:rsidRPr="005114CE" w:rsidRDefault="000F2DF4" w:rsidP="00617C65">
            <w:pPr>
              <w:pStyle w:val="FieldText"/>
            </w:pPr>
          </w:p>
        </w:tc>
      </w:tr>
    </w:tbl>
    <w:p w14:paraId="3CC6CA1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B6952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1431AE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66B441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C20071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3BCC40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BB88BF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1DD892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AE24BA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4B4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67DBE0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0F0FE3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4B4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85684B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A2F15EF" w14:textId="77777777" w:rsidR="00250014" w:rsidRPr="005114CE" w:rsidRDefault="00250014" w:rsidP="00617C65">
            <w:pPr>
              <w:pStyle w:val="FieldText"/>
            </w:pPr>
          </w:p>
        </w:tc>
      </w:tr>
    </w:tbl>
    <w:p w14:paraId="528B3EC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33319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2F4B18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04AB82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D8831B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CE75EF8" w14:textId="77777777" w:rsidR="000F2DF4" w:rsidRPr="005114CE" w:rsidRDefault="000F2DF4" w:rsidP="00617C65">
            <w:pPr>
              <w:pStyle w:val="FieldText"/>
            </w:pPr>
          </w:p>
        </w:tc>
      </w:tr>
    </w:tbl>
    <w:p w14:paraId="2A6FA36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5F4C8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7DD942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A89197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8A2FC1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FAED77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18D2F3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05977A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34EE76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4B4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5103B3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ABB7DA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4B4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5D1919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3CACBAF" w14:textId="77777777" w:rsidR="00250014" w:rsidRPr="005114CE" w:rsidRDefault="00250014" w:rsidP="00617C65">
            <w:pPr>
              <w:pStyle w:val="FieldText"/>
            </w:pPr>
          </w:p>
        </w:tc>
      </w:tr>
    </w:tbl>
    <w:p w14:paraId="3AAF2FE6" w14:textId="77777777" w:rsidR="00330050" w:rsidRDefault="00330050"/>
    <w:p w14:paraId="0CF4B8B3" w14:textId="77777777" w:rsidR="00330050" w:rsidRDefault="00330050" w:rsidP="00330050">
      <w:pPr>
        <w:pStyle w:val="Heading2"/>
      </w:pPr>
      <w:r>
        <w:t>References</w:t>
      </w:r>
    </w:p>
    <w:p w14:paraId="235E56F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575C8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539F99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C29363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41137A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9064C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E626320" w14:textId="77777777" w:rsidTr="00BD103E">
        <w:trPr>
          <w:trHeight w:val="360"/>
        </w:trPr>
        <w:tc>
          <w:tcPr>
            <w:tcW w:w="1072" w:type="dxa"/>
          </w:tcPr>
          <w:p w14:paraId="22A8433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2883C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95361F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E265A5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A905B4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F81A9F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61BBA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67B5A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AFA66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B7D924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0A3E5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061BA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60526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4606BF" w14:textId="77777777" w:rsidR="00D55AFA" w:rsidRDefault="00D55AFA" w:rsidP="00330050"/>
        </w:tc>
      </w:tr>
      <w:tr w:rsidR="000F2DF4" w:rsidRPr="005114CE" w14:paraId="695799C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B6051F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34DA0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B9D170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897B9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43F42E8" w14:textId="77777777" w:rsidTr="00BD103E">
        <w:trPr>
          <w:trHeight w:val="360"/>
        </w:trPr>
        <w:tc>
          <w:tcPr>
            <w:tcW w:w="1072" w:type="dxa"/>
          </w:tcPr>
          <w:p w14:paraId="60B3A1DD" w14:textId="77777777"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655801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91ECB6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6E870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A1DBEF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9F6819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D575D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175F2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A91F2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3FE98B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32E2D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3624C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2DE71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0766C6" w14:textId="77777777" w:rsidR="00D55AFA" w:rsidRDefault="00D55AFA" w:rsidP="00330050"/>
        </w:tc>
      </w:tr>
      <w:tr w:rsidR="000D2539" w:rsidRPr="005114CE" w14:paraId="33D2AE3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93575B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F1505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EA3B3D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36BBE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186D80B" w14:textId="77777777" w:rsidTr="00BD103E">
        <w:trPr>
          <w:trHeight w:val="360"/>
        </w:trPr>
        <w:tc>
          <w:tcPr>
            <w:tcW w:w="1072" w:type="dxa"/>
          </w:tcPr>
          <w:p w14:paraId="347210A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F6AC7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04429F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0B2B3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30D4047" w14:textId="77777777" w:rsidTr="00BD103E">
        <w:trPr>
          <w:trHeight w:val="360"/>
        </w:trPr>
        <w:tc>
          <w:tcPr>
            <w:tcW w:w="1072" w:type="dxa"/>
          </w:tcPr>
          <w:p w14:paraId="4D1AF4C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2CC3B8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5D2C6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7C6A7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E67D6F5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14:paraId="7902E2F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2892F450" w14:textId="77777777" w:rsidR="00176E67" w:rsidRPr="005114CE" w:rsidRDefault="00176E67" w:rsidP="000038ED"/>
        </w:tc>
        <w:tc>
          <w:tcPr>
            <w:tcW w:w="900" w:type="dxa"/>
            <w:tcBorders>
              <w:bottom w:val="single" w:sz="4" w:space="0" w:color="auto"/>
            </w:tcBorders>
          </w:tcPr>
          <w:p w14:paraId="28B3668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570E4C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0514F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8CB88C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C9C1E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214A6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2F6EB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B81A0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34B65BA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C117DE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E8A813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28AE89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6093CF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B73FF2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EEBB22B" w14:textId="77777777" w:rsidTr="00BD103E">
        <w:trPr>
          <w:trHeight w:val="360"/>
        </w:trPr>
        <w:tc>
          <w:tcPr>
            <w:tcW w:w="1072" w:type="dxa"/>
          </w:tcPr>
          <w:p w14:paraId="1616BF0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1AA984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89FB80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62AF4B" w14:textId="77777777" w:rsidR="00BC07E3" w:rsidRPr="009C220D" w:rsidRDefault="00BC07E3" w:rsidP="00BC07E3">
            <w:pPr>
              <w:pStyle w:val="FieldText"/>
            </w:pPr>
          </w:p>
        </w:tc>
      </w:tr>
    </w:tbl>
    <w:p w14:paraId="431EF5C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67E2D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5C7010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E7F0C1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AFF77B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A08B8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B14E6E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E9E18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1A51E9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4237A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694119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9740D00" w14:textId="77777777" w:rsidR="00BC07E3" w:rsidRPr="009C220D" w:rsidRDefault="00BC07E3" w:rsidP="00BC07E3">
            <w:pPr>
              <w:pStyle w:val="FieldText"/>
            </w:pPr>
          </w:p>
        </w:tc>
      </w:tr>
    </w:tbl>
    <w:p w14:paraId="201EDDC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41EC9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B30243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EA3F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5A2464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6FD97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6F61D0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C50A08" w14:textId="77777777" w:rsidR="00BC07E3" w:rsidRPr="009C220D" w:rsidRDefault="00BC07E3" w:rsidP="00BC07E3">
            <w:pPr>
              <w:pStyle w:val="FieldText"/>
            </w:pPr>
          </w:p>
        </w:tc>
      </w:tr>
    </w:tbl>
    <w:p w14:paraId="5C1F194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781E6F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01A5AD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E1BC8F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AF983E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4B4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146C6A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33EFCC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4B4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2746CE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185704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D86EC9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C2F730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5C143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80E2B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F5DF8C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3019D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5B6D9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87638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02756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31D015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E77FB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AC86E4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63B31D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7F4111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3FC51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5B50AF7" w14:textId="77777777" w:rsidTr="00BD103E">
        <w:trPr>
          <w:trHeight w:val="360"/>
        </w:trPr>
        <w:tc>
          <w:tcPr>
            <w:tcW w:w="1072" w:type="dxa"/>
          </w:tcPr>
          <w:p w14:paraId="2C013DF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6B3822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F93EB7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BC9537" w14:textId="77777777" w:rsidR="00BC07E3" w:rsidRPr="009C220D" w:rsidRDefault="00BC07E3" w:rsidP="00BC07E3">
            <w:pPr>
              <w:pStyle w:val="FieldText"/>
            </w:pPr>
          </w:p>
        </w:tc>
      </w:tr>
    </w:tbl>
    <w:p w14:paraId="5D72711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DE154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A6A0EA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1C1AB9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DE1525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1FD4A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82ED63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DD3FB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868F04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18F1E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CD6275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EB0D959" w14:textId="77777777" w:rsidR="00BC07E3" w:rsidRPr="009C220D" w:rsidRDefault="00BC07E3" w:rsidP="00BC07E3">
            <w:pPr>
              <w:pStyle w:val="FieldText"/>
            </w:pPr>
          </w:p>
        </w:tc>
      </w:tr>
    </w:tbl>
    <w:p w14:paraId="3AA30E3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D8A9C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C6642A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18E5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819F2C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82CD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322C19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694BB7" w14:textId="77777777" w:rsidR="00BC07E3" w:rsidRPr="009C220D" w:rsidRDefault="00BC07E3" w:rsidP="00BC07E3">
            <w:pPr>
              <w:pStyle w:val="FieldText"/>
            </w:pPr>
          </w:p>
        </w:tc>
      </w:tr>
    </w:tbl>
    <w:p w14:paraId="59A1BB8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6158BE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CA30CC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62DB14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1F747E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4B4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68EA24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8F4D94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4B4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43F93C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8725580" w14:textId="77777777" w:rsidR="00871876" w:rsidRDefault="00871876" w:rsidP="00871876">
      <w:pPr>
        <w:pStyle w:val="Heading2"/>
      </w:pPr>
      <w:r w:rsidRPr="009C220D">
        <w:t>Disclaimer and Signature</w:t>
      </w:r>
    </w:p>
    <w:p w14:paraId="0546F49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E21ACE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9B218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CF208C8" w14:textId="018FF2D9" w:rsidR="000D2539" w:rsidRPr="005114CE" w:rsidRDefault="000D2539" w:rsidP="00490804">
            <w:r w:rsidRPr="005114CE">
              <w:t>Signature</w:t>
            </w:r>
            <w:r w:rsidR="000038ED">
              <w:t xml:space="preserve"> (Typed Signature works)</w:t>
            </w:r>
            <w:r w:rsidRPr="005114CE"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C47C0B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7B9011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F6B1283" w14:textId="77777777" w:rsidR="000D2539" w:rsidRPr="005114CE" w:rsidRDefault="000D2539" w:rsidP="00682C69">
            <w:pPr>
              <w:pStyle w:val="FieldText"/>
            </w:pPr>
          </w:p>
        </w:tc>
      </w:tr>
    </w:tbl>
    <w:p w14:paraId="40727D15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4538" w14:textId="77777777" w:rsidR="00074B4B" w:rsidRDefault="00074B4B" w:rsidP="00176E67">
      <w:r>
        <w:separator/>
      </w:r>
    </w:p>
  </w:endnote>
  <w:endnote w:type="continuationSeparator" w:id="0">
    <w:p w14:paraId="763C1CBB" w14:textId="77777777" w:rsidR="00074B4B" w:rsidRDefault="00074B4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C57B23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6B1A" w14:textId="77777777" w:rsidR="00074B4B" w:rsidRDefault="00074B4B" w:rsidP="00176E67">
      <w:r>
        <w:separator/>
      </w:r>
    </w:p>
  </w:footnote>
  <w:footnote w:type="continuationSeparator" w:id="0">
    <w:p w14:paraId="743B2312" w14:textId="77777777" w:rsidR="00074B4B" w:rsidRDefault="00074B4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ED"/>
    <w:rsid w:val="000038ED"/>
    <w:rsid w:val="000071F7"/>
    <w:rsid w:val="00010B00"/>
    <w:rsid w:val="0002798A"/>
    <w:rsid w:val="00074B4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3CD207"/>
  <w15:docId w15:val="{0E6943A1-C4BD-4244-AA1D-DFFF8FCD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p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catproduce@att.net</dc:creator>
  <cp:lastModifiedBy>Catalano Produce</cp:lastModifiedBy>
  <cp:revision>1</cp:revision>
  <cp:lastPrinted>2002-05-23T18:14:00Z</cp:lastPrinted>
  <dcterms:created xsi:type="dcterms:W3CDTF">2021-06-03T14:35:00Z</dcterms:created>
  <dcterms:modified xsi:type="dcterms:W3CDTF">2021-06-03T14:40:00Z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